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077C3E" w:rsidRDefault="00077C3E" w:rsidP="00A01B1C">
            <w:pPr>
              <w:pStyle w:val="Heading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 Carmel Baptist Church</w:t>
            </w:r>
          </w:p>
        </w:tc>
        <w:tc>
          <w:tcPr>
            <w:tcW w:w="4788" w:type="dxa"/>
          </w:tcPr>
          <w:p w:rsidR="00A01B1C" w:rsidRPr="00077C3E" w:rsidRDefault="00077C3E" w:rsidP="00077C3E">
            <w:pPr>
              <w:pStyle w:val="Log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Application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077C3E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077C3E" w:rsidP="0097298E">
      <w:pPr>
        <w:pStyle w:val="Heading3"/>
      </w:pPr>
      <w:r>
        <w:t xml:space="preserve">During which Sundays would you like to teach Sunday </w:t>
      </w:r>
      <w:proofErr w:type="gramStart"/>
      <w:r>
        <w:t>School</w:t>
      </w:r>
      <w:proofErr w:type="gramEnd"/>
      <w:r w:rsidR="0097298E" w:rsidRPr="00855A6B">
        <w:t>?</w:t>
      </w:r>
      <w:r>
        <w:t xml:space="preserve"> (Check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77C3E">
              <w:t>Only 1</w:t>
            </w:r>
            <w:r w:rsidR="00077C3E" w:rsidRPr="00077C3E">
              <w:rPr>
                <w:vertAlign w:val="superscript"/>
              </w:rPr>
              <w:t>st</w:t>
            </w:r>
            <w:r w:rsidR="00077C3E">
              <w:t xml:space="preserve"> Sundays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77C3E">
              <w:t>Only 4</w:t>
            </w:r>
            <w:r w:rsidR="00077C3E" w:rsidRPr="00077C3E">
              <w:rPr>
                <w:vertAlign w:val="superscript"/>
              </w:rPr>
              <w:t>th</w:t>
            </w:r>
            <w:r w:rsidR="00077C3E">
              <w:t xml:space="preserve"> Sundays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77C3E">
              <w:t>Only 2</w:t>
            </w:r>
            <w:r w:rsidR="00077C3E" w:rsidRPr="00077C3E">
              <w:rPr>
                <w:vertAlign w:val="superscript"/>
              </w:rPr>
              <w:t>nd</w:t>
            </w:r>
            <w:r w:rsidR="00077C3E">
              <w:t xml:space="preserve"> Sundays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077C3E">
              <w:t>Only _________ Sundays a year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77C3E">
              <w:t>Only 3</w:t>
            </w:r>
            <w:r w:rsidR="00077C3E" w:rsidRPr="00077C3E">
              <w:rPr>
                <w:vertAlign w:val="superscript"/>
              </w:rPr>
              <w:t>rd</w:t>
            </w:r>
            <w:r w:rsidR="00077C3E">
              <w:t xml:space="preserve"> Sundays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77C3E">
              <w:t>I’m flexible, willing to teach whenever needed</w:t>
            </w:r>
          </w:p>
        </w:tc>
      </w:tr>
    </w:tbl>
    <w:p w:rsidR="008D0133" w:rsidRDefault="00077C3E" w:rsidP="00855A6B">
      <w:pPr>
        <w:pStyle w:val="Heading2"/>
      </w:pPr>
      <w:r>
        <w:t>Interest</w:t>
      </w:r>
      <w:r w:rsidR="00100FC0">
        <w:t>s</w:t>
      </w:r>
    </w:p>
    <w:p w:rsidR="0097298E" w:rsidRPr="0097298E" w:rsidRDefault="00100FC0" w:rsidP="0097298E">
      <w:pPr>
        <w:pStyle w:val="Heading3"/>
      </w:pPr>
      <w:r>
        <w:t>Tell us which age group(s) that you would be willing to work with</w:t>
      </w:r>
      <w:r w:rsidR="00335FCD">
        <w:t>. (Check all that apply)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00FC0">
              <w:t>Babies (Children ages 3 and below)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00FC0">
              <w:t>Little Ones</w:t>
            </w:r>
            <w:r w:rsidR="00335FCD">
              <w:t xml:space="preserve"> </w:t>
            </w:r>
            <w:r w:rsidR="00100FC0">
              <w:t xml:space="preserve">(Ages </w:t>
            </w:r>
            <w:r w:rsidR="00335FCD">
              <w:t>4-6)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35FCD">
              <w:t>1st &amp; 2</w:t>
            </w:r>
            <w:r w:rsidR="00335FCD" w:rsidRPr="00335FCD">
              <w:rPr>
                <w:vertAlign w:val="superscript"/>
              </w:rPr>
              <w:t>nd</w:t>
            </w:r>
            <w:r w:rsidR="00335FCD">
              <w:t xml:space="preserve"> graders (Ages 7-9)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35FCD">
              <w:t>Tweens (Ages 10-13)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35FCD">
              <w:t>Teens (Ages 14-17)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0073B">
              <w:t>College Ages (Ages 18-24)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0073B">
              <w:t>Career Ages (25 and above)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7C31">
              <w:t>I would like to be a hallway greeter</w:t>
            </w:r>
            <w:bookmarkStart w:id="0" w:name="_GoBack"/>
            <w:bookmarkEnd w:id="0"/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="0090073B">
        <w:t xml:space="preserve"> including hobbies or sports that would help to make the Youth Department better.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B37C31" w:rsidRDefault="00B37C31" w:rsidP="00855A6B">
      <w:pPr>
        <w:pStyle w:val="Heading3"/>
      </w:pP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3E"/>
    <w:rsid w:val="00077C3E"/>
    <w:rsid w:val="00100FC0"/>
    <w:rsid w:val="001C200E"/>
    <w:rsid w:val="00335FCD"/>
    <w:rsid w:val="004A0A03"/>
    <w:rsid w:val="00851B36"/>
    <w:rsid w:val="00855A6B"/>
    <w:rsid w:val="008D0133"/>
    <w:rsid w:val="0090073B"/>
    <w:rsid w:val="0097298E"/>
    <w:rsid w:val="00993B1C"/>
    <w:rsid w:val="00A01B1C"/>
    <w:rsid w:val="00B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7814D-BF94-432E-8866-D211750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myer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324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MYERS, SHARON</dc:creator>
  <cp:keywords/>
  <cp:lastModifiedBy>MYERS, SHARON</cp:lastModifiedBy>
  <cp:revision>1</cp:revision>
  <cp:lastPrinted>2017-04-28T14:05:00Z</cp:lastPrinted>
  <dcterms:created xsi:type="dcterms:W3CDTF">2017-04-28T13:09:00Z</dcterms:created>
  <dcterms:modified xsi:type="dcterms:W3CDTF">2017-04-28T18:33:00Z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